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56B2D" w:rsidRDefault="00F56B2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51A" w:rsidRDefault="00D5051A">
      <w:r>
        <w:separator/>
      </w:r>
    </w:p>
  </w:endnote>
  <w:endnote w:type="continuationSeparator" w:id="0">
    <w:p w:rsidR="00D5051A" w:rsidRDefault="00D5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51A" w:rsidRDefault="00D5051A">
      <w:r>
        <w:separator/>
      </w:r>
    </w:p>
  </w:footnote>
  <w:footnote w:type="continuationSeparator" w:id="0">
    <w:p w:rsidR="00D5051A" w:rsidRDefault="00D5051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D7A50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B2D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A75C-C7F1-49E9-B0E8-D3B429DC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Kinga Wiśniewska</cp:lastModifiedBy>
  <cp:revision>2</cp:revision>
  <cp:lastPrinted>2018-08-22T08:07:00Z</cp:lastPrinted>
  <dcterms:created xsi:type="dcterms:W3CDTF">2019-07-04T09:31:00Z</dcterms:created>
  <dcterms:modified xsi:type="dcterms:W3CDTF">2019-07-04T09:31:00Z</dcterms:modified>
</cp:coreProperties>
</file>